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DEBATE ARGUMENT BASICS</w:t>
      </w: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HOW TO MAKE A DEBATE ARGUMENT</w:t>
      </w: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17B94">
      <w:r>
        <w:rPr>
          <w:b/>
        </w:rPr>
        <w:tab/>
      </w:r>
      <w:r>
        <w:t>Argument presentat</w:t>
      </w:r>
      <w:r>
        <w:t>ion is most critical in second line speeches which attempt to extend initial arguments you have presented.  These speeches are challenging in contrast to front line speeches which establish certain positions.  Second line speeches require you to respond to</w:t>
      </w:r>
      <w:r>
        <w:t xml:space="preserve"> arguments made by the opposing team as well as reestablishing your position.  Thus, the 1AC, since it is entirely prepared is a front line speech.  The 1NC is a mix, off case arguments such as disadvantages are front line arguments, while case arguments a</w:t>
      </w:r>
      <w:r>
        <w:t>re second line since they respond to case.  Every speech after the 1NC is a second line speech.</w:t>
      </w:r>
    </w:p>
    <w:p w:rsidR="00000000" w:rsidRDefault="00517B94"/>
    <w:p w:rsidR="00000000" w:rsidRDefault="00517B94">
      <w:pPr>
        <w:ind w:firstLine="720"/>
      </w:pPr>
      <w:r>
        <w:t>1)</w:t>
      </w:r>
      <w:r>
        <w:tab/>
        <w:t xml:space="preserve">Tell the judge which issue you are going to (i.e. on case, topicality, the disadvantage etc.  Issues include disadvantages, topicality arguments, divisions </w:t>
      </w:r>
      <w:r>
        <w:t>on case like harm, solvency or advantages.</w:t>
      </w:r>
    </w:p>
    <w:p w:rsidR="00000000" w:rsidRDefault="00517B94">
      <w:r>
        <w:tab/>
        <w:t>2)</w:t>
      </w:r>
      <w:r>
        <w:tab/>
        <w:t>Consider giving an overview for your offensive arguments - An overview is a short (30-60 sec.) summary of the argument.  Overviews are useful because they put the arguments you will present thereafter in a fra</w:t>
      </w:r>
      <w:r>
        <w:t>mework which may be understood.  Overviews are best prepared ahead of time as they will help you understand the issue as well as giving you an opportunity to write the most efficient and best way to explain the issue.</w:t>
      </w:r>
    </w:p>
    <w:p w:rsidR="00000000" w:rsidRDefault="00517B94">
      <w:pPr>
        <w:ind w:firstLine="720"/>
      </w:pPr>
      <w:r>
        <w:t xml:space="preserve">3) </w:t>
      </w:r>
      <w:r>
        <w:tab/>
        <w:t>Tell the judge, which opposing arg</w:t>
      </w:r>
      <w:r>
        <w:t>ument you are answering, refer to the speech, number and label of the argument, e.g. "2AC number 1, non-unique"</w:t>
      </w:r>
    </w:p>
    <w:p w:rsidR="00000000" w:rsidRDefault="00517B94">
      <w:pPr>
        <w:ind w:firstLine="720"/>
      </w:pPr>
      <w:r>
        <w:t xml:space="preserve">4) </w:t>
      </w:r>
      <w:r>
        <w:tab/>
        <w:t>number and label your argument, your first argument to the opposing argument should be no. 1, the second no. 2 etc.  A label is like a newsp</w:t>
      </w:r>
      <w:r>
        <w:t>aper headline, it should be 3-8 words long and contain action words which make the argument easy to remember</w:t>
      </w:r>
    </w:p>
    <w:p w:rsidR="00000000" w:rsidRDefault="00517B94">
      <w:r>
        <w:tab/>
        <w:t>5)</w:t>
      </w:r>
      <w:r>
        <w:tab/>
        <w:t>read evidence (if you have it)</w:t>
      </w: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6)</w:t>
      </w:r>
      <w:r>
        <w:tab/>
        <w:t>explain and impact your argument, this is the most important thing, especially when responding to another te</w:t>
      </w:r>
      <w:r>
        <w:t>am's arguments, you need to explain why your argument is superior and why the argument helps win the round for your team.</w:t>
      </w: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HOW TO EXTEND A DROPPED ARGUMENT- Most of your first few debates will involve recognizing that the opposing team has not answered yo</w:t>
      </w:r>
      <w:r>
        <w:t xml:space="preserve">ur argument.  If it is an argument like a topicality violation or a disadvantage this may be enough to win the round if you can impact the argument. </w:t>
      </w:r>
    </w:p>
    <w:p w:rsidR="00000000" w:rsidRDefault="0051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17B94">
      <w:pPr>
        <w:ind w:firstLine="720"/>
      </w:pPr>
      <w:r>
        <w:t>1)</w:t>
      </w:r>
      <w:r>
        <w:tab/>
        <w:t xml:space="preserve">Tell the judge which issue you are going to (i.e. on case, topicality, the disadvantage etc.)  Issues </w:t>
      </w:r>
      <w:r>
        <w:t>include disadvantages, topicality arguments, divisions on case like harm, solvency or advantages.</w:t>
      </w:r>
    </w:p>
    <w:p w:rsidR="00000000" w:rsidRDefault="00517B94">
      <w:r>
        <w:tab/>
        <w:t>2)</w:t>
      </w:r>
      <w:r>
        <w:tab/>
        <w:t xml:space="preserve">Consider giving an overview for the dropped argument </w:t>
      </w:r>
    </w:p>
    <w:p w:rsidR="00000000" w:rsidRDefault="00517B94">
      <w:pPr>
        <w:ind w:firstLine="720"/>
      </w:pPr>
      <w:r>
        <w:t xml:space="preserve">3) </w:t>
      </w:r>
      <w:r>
        <w:tab/>
        <w:t>Extend the original subpoints of the dropped argument from the front line speech. i.e “extend su</w:t>
      </w:r>
      <w:r>
        <w:t xml:space="preserve">bpoint A. our definition, we define either as ____”  </w:t>
      </w:r>
    </w:p>
    <w:p w:rsidR="00517B94" w:rsidRPr="007771ED" w:rsidRDefault="00517B94" w:rsidP="0077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4) </w:t>
      </w:r>
      <w:r>
        <w:tab/>
        <w:t>explain and impact your argument, this is the most important thing, tell why you should win because they dropped your arguments.</w:t>
      </w:r>
      <w:r w:rsidR="007771ED">
        <w:rPr>
          <w:b/>
        </w:rPr>
        <w:t xml:space="preserve"> </w:t>
      </w:r>
    </w:p>
    <w:sectPr w:rsidR="00517B94" w:rsidRPr="007771ED">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978" w:right="1800" w:bottom="120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94" w:rsidRDefault="00517B94">
      <w:r>
        <w:separator/>
      </w:r>
    </w:p>
  </w:endnote>
  <w:endnote w:type="continuationSeparator" w:id="1">
    <w:p w:rsidR="00517B94" w:rsidRDefault="0051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WP9Footer"/>
      <w:widowControl/>
      <w:spacing w:line="0" w:lineRule="atLeast"/>
      <w:rPr>
        <w:sz w:val="20"/>
      </w:rPr>
    </w:pPr>
    <w:r>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94" w:rsidRDefault="00517B94">
      <w:r>
        <w:separator/>
      </w:r>
    </w:p>
  </w:footnote>
  <w:footnote w:type="continuationSeparator" w:id="1">
    <w:p w:rsidR="00517B94" w:rsidRDefault="00517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Header"/>
    </w:pPr>
  </w:p>
  <w:p w:rsidR="00000000" w:rsidRDefault="00517B94">
    <w:pPr>
      <w:pStyle w:val="Header"/>
    </w:pPr>
  </w:p>
  <w:p w:rsidR="00000000" w:rsidRDefault="00517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0000002"/>
    <w:multiLevelType w:val="singleLevel"/>
    <w:tmpl w:val="00000002"/>
    <w:lvl w:ilvl="0">
      <w:start w:val="3"/>
      <w:numFmt w:val="none"/>
      <w:suff w:val="nothing"/>
      <w:lvlText w:val="-"/>
      <w:lvlJc w:val="left"/>
    </w:lvl>
  </w:abstractNum>
  <w:abstractNum w:abstractNumId="2">
    <w:nsid w:val="00000003"/>
    <w:multiLevelType w:val="singleLevel"/>
    <w:tmpl w:val="00000003"/>
    <w:lvl w:ilvl="0">
      <w:start w:val="2"/>
      <w:numFmt w:val="upperLetter"/>
      <w:suff w:val="nothing"/>
      <w:lvlText w:val="%1."/>
      <w:lvlJc w:val="left"/>
    </w:lvl>
  </w:abstractNum>
  <w:abstractNum w:abstractNumId="3">
    <w:nsid w:val="00000004"/>
    <w:multiLevelType w:val="singleLevel"/>
    <w:tmpl w:val="00000004"/>
    <w:lvl w:ilvl="0">
      <w:start w:val="1"/>
      <w:numFmt w:val="upperLetter"/>
      <w:suff w:val="nothing"/>
      <w:lvlText w:val="%1."/>
      <w:lvlJc w:val="left"/>
    </w:lvl>
  </w:abstractNum>
  <w:abstractNum w:abstractNumId="4">
    <w:nsid w:val="00000005"/>
    <w:multiLevelType w:val="singleLevel"/>
    <w:tmpl w:val="00000005"/>
    <w:lvl w:ilvl="0">
      <w:start w:val="7"/>
      <w:numFmt w:val="decimal"/>
      <w:suff w:val="nothing"/>
      <w:lvlText w:val="%1)"/>
      <w:lvlJc w:val="left"/>
    </w:lvl>
  </w:abstractNum>
  <w:abstractNum w:abstractNumId="5">
    <w:nsid w:val="00000006"/>
    <w:multiLevelType w:val="singleLevel"/>
    <w:tmpl w:val="00000006"/>
    <w:lvl w:ilvl="0">
      <w:start w:val="4"/>
      <w:numFmt w:val="decimal"/>
      <w:suff w:val="nothing"/>
      <w:lvlText w:val="%1)"/>
      <w:lvlJc w:val="left"/>
    </w:lvl>
  </w:abstractNum>
  <w:abstractNum w:abstractNumId="6">
    <w:nsid w:val="0832121F"/>
    <w:multiLevelType w:val="multilevel"/>
    <w:tmpl w:val="E5466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3C2B81"/>
    <w:multiLevelType w:val="hybridMultilevel"/>
    <w:tmpl w:val="F33279B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0DEF3AD2"/>
    <w:multiLevelType w:val="multilevel"/>
    <w:tmpl w:val="98C67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D2741"/>
    <w:multiLevelType w:val="hybridMultilevel"/>
    <w:tmpl w:val="CB80A508"/>
    <w:lvl w:ilvl="0">
      <w:start w:val="1"/>
      <w:numFmt w:val="decimal"/>
      <w:lvlText w:val="%1."/>
      <w:lvlJc w:val="left"/>
      <w:pPr>
        <w:tabs>
          <w:tab w:val="num" w:pos="780"/>
        </w:tabs>
        <w:ind w:left="780" w:hanging="360"/>
      </w:pPr>
      <w:rPr>
        <w:rFonts w:hint="default"/>
        <w:b/>
        <w:sz w:val="24"/>
        <w:szCs w:val="24"/>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6405673"/>
    <w:multiLevelType w:val="multilevel"/>
    <w:tmpl w:val="99BAD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285C4A"/>
    <w:multiLevelType w:val="hybridMultilevel"/>
    <w:tmpl w:val="29FE6C3C"/>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193B31B0"/>
    <w:multiLevelType w:val="hybridMultilevel"/>
    <w:tmpl w:val="FA78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542F0F"/>
    <w:multiLevelType w:val="multilevel"/>
    <w:tmpl w:val="03F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A778C3"/>
    <w:multiLevelType w:val="hybridMultilevel"/>
    <w:tmpl w:val="E80EFDEE"/>
    <w:lvl w:ilvl="0">
      <w:start w:val="1"/>
      <w:numFmt w:val="upperLetter"/>
      <w:lvlText w:val="%1."/>
      <w:lvlJc w:val="left"/>
      <w:pPr>
        <w:tabs>
          <w:tab w:val="num" w:pos="330"/>
        </w:tabs>
        <w:ind w:left="330" w:hanging="360"/>
      </w:pPr>
      <w:rPr>
        <w:rFonts w:hint="default"/>
      </w:rPr>
    </w:lvl>
    <w:lvl w:ilvl="1" w:tentative="1">
      <w:start w:val="1"/>
      <w:numFmt w:val="lowerLetter"/>
      <w:lvlText w:val="%2."/>
      <w:lvlJc w:val="left"/>
      <w:pPr>
        <w:tabs>
          <w:tab w:val="num" w:pos="1050"/>
        </w:tabs>
        <w:ind w:left="1050" w:hanging="360"/>
      </w:pPr>
    </w:lvl>
    <w:lvl w:ilvl="2" w:tentative="1">
      <w:start w:val="1"/>
      <w:numFmt w:val="lowerRoman"/>
      <w:lvlText w:val="%3."/>
      <w:lvlJc w:val="right"/>
      <w:pPr>
        <w:tabs>
          <w:tab w:val="num" w:pos="1770"/>
        </w:tabs>
        <w:ind w:left="1770" w:hanging="180"/>
      </w:pPr>
    </w:lvl>
    <w:lvl w:ilvl="3" w:tentative="1">
      <w:start w:val="1"/>
      <w:numFmt w:val="decimal"/>
      <w:lvlText w:val="%4."/>
      <w:lvlJc w:val="left"/>
      <w:pPr>
        <w:tabs>
          <w:tab w:val="num" w:pos="2490"/>
        </w:tabs>
        <w:ind w:left="2490" w:hanging="360"/>
      </w:pPr>
    </w:lvl>
    <w:lvl w:ilvl="4" w:tentative="1">
      <w:start w:val="1"/>
      <w:numFmt w:val="lowerLetter"/>
      <w:lvlText w:val="%5."/>
      <w:lvlJc w:val="left"/>
      <w:pPr>
        <w:tabs>
          <w:tab w:val="num" w:pos="3210"/>
        </w:tabs>
        <w:ind w:left="3210" w:hanging="360"/>
      </w:pPr>
    </w:lvl>
    <w:lvl w:ilvl="5" w:tentative="1">
      <w:start w:val="1"/>
      <w:numFmt w:val="lowerRoman"/>
      <w:lvlText w:val="%6."/>
      <w:lvlJc w:val="right"/>
      <w:pPr>
        <w:tabs>
          <w:tab w:val="num" w:pos="3930"/>
        </w:tabs>
        <w:ind w:left="3930" w:hanging="180"/>
      </w:pPr>
    </w:lvl>
    <w:lvl w:ilvl="6" w:tentative="1">
      <w:start w:val="1"/>
      <w:numFmt w:val="decimal"/>
      <w:lvlText w:val="%7."/>
      <w:lvlJc w:val="left"/>
      <w:pPr>
        <w:tabs>
          <w:tab w:val="num" w:pos="4650"/>
        </w:tabs>
        <w:ind w:left="4650" w:hanging="360"/>
      </w:pPr>
    </w:lvl>
    <w:lvl w:ilvl="7" w:tentative="1">
      <w:start w:val="1"/>
      <w:numFmt w:val="lowerLetter"/>
      <w:lvlText w:val="%8."/>
      <w:lvlJc w:val="left"/>
      <w:pPr>
        <w:tabs>
          <w:tab w:val="num" w:pos="5370"/>
        </w:tabs>
        <w:ind w:left="5370" w:hanging="360"/>
      </w:pPr>
    </w:lvl>
    <w:lvl w:ilvl="8" w:tentative="1">
      <w:start w:val="1"/>
      <w:numFmt w:val="lowerRoman"/>
      <w:lvlText w:val="%9."/>
      <w:lvlJc w:val="right"/>
      <w:pPr>
        <w:tabs>
          <w:tab w:val="num" w:pos="6090"/>
        </w:tabs>
        <w:ind w:left="6090" w:hanging="180"/>
      </w:pPr>
    </w:lvl>
  </w:abstractNum>
  <w:abstractNum w:abstractNumId="15">
    <w:nsid w:val="38EE357B"/>
    <w:multiLevelType w:val="hybridMultilevel"/>
    <w:tmpl w:val="8AE270FE"/>
    <w:lvl w:ilvl="0">
      <w:start w:val="1"/>
      <w:numFmt w:val="decimal"/>
      <w:lvlText w:val="%1."/>
      <w:lvlJc w:val="left"/>
      <w:pPr>
        <w:tabs>
          <w:tab w:val="num" w:pos="720"/>
        </w:tabs>
        <w:ind w:left="72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9CA086F"/>
    <w:multiLevelType w:val="multilevel"/>
    <w:tmpl w:val="62A02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503FBE"/>
    <w:multiLevelType w:val="multilevel"/>
    <w:tmpl w:val="590C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8C1320"/>
    <w:multiLevelType w:val="hybridMultilevel"/>
    <w:tmpl w:val="7778BA0C"/>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EBA3026"/>
    <w:multiLevelType w:val="multilevel"/>
    <w:tmpl w:val="A2C27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362F28"/>
    <w:multiLevelType w:val="singleLevel"/>
    <w:tmpl w:val="A24E23EC"/>
    <w:lvl w:ilvl="0">
      <w:start w:val="7"/>
      <w:numFmt w:val="decimal"/>
      <w:lvlText w:val="%1)"/>
      <w:lvlJc w:val="left"/>
      <w:pPr>
        <w:tabs>
          <w:tab w:val="num" w:pos="720"/>
        </w:tabs>
        <w:ind w:left="720" w:hanging="720"/>
      </w:pPr>
      <w:rPr>
        <w:rFonts w:hint="default"/>
      </w:rPr>
    </w:lvl>
  </w:abstractNum>
  <w:abstractNum w:abstractNumId="21">
    <w:nsid w:val="7B316362"/>
    <w:multiLevelType w:val="multilevel"/>
    <w:tmpl w:val="027A8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2"/>
  </w:num>
  <w:num w:numId="9">
    <w:abstractNumId w:val="7"/>
  </w:num>
  <w:num w:numId="10">
    <w:abstractNumId w:val="11"/>
  </w:num>
  <w:num w:numId="11">
    <w:abstractNumId w:val="18"/>
  </w:num>
  <w:num w:numId="12">
    <w:abstractNumId w:val="14"/>
  </w:num>
  <w:num w:numId="13">
    <w:abstractNumId w:val="6"/>
  </w:num>
  <w:num w:numId="14">
    <w:abstractNumId w:val="10"/>
  </w:num>
  <w:num w:numId="15">
    <w:abstractNumId w:val="16"/>
  </w:num>
  <w:num w:numId="16">
    <w:abstractNumId w:val="17"/>
  </w:num>
  <w:num w:numId="17">
    <w:abstractNumId w:val="8"/>
  </w:num>
  <w:num w:numId="18">
    <w:abstractNumId w:val="21"/>
  </w:num>
  <w:num w:numId="19">
    <w:abstractNumId w:val="13"/>
  </w:num>
  <w:num w:numId="20">
    <w:abstractNumId w:val="19"/>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numFmt w:val="lowerLetter"/>
    <w:footnote w:id="0"/>
    <w:footnote w:id="1"/>
  </w:footnotePr>
  <w:endnotePr>
    <w:numFmt w:val="lowerLetter"/>
    <w:endnote w:id="0"/>
    <w:endnote w:id="1"/>
  </w:endnotePr>
  <w:compat/>
  <w:rsids>
    <w:rsidRoot w:val="007771ED"/>
    <w:rsid w:val="00517B94"/>
    <w:rsid w:val="0077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720"/>
      <w:outlineLvl w:val="0"/>
    </w:pPr>
    <w:rPr>
      <w:b/>
    </w:rPr>
  </w:style>
  <w:style w:type="paragraph" w:styleId="Heading2">
    <w:name w:val="heading 2"/>
    <w:aliases w:val="Char Char Char Char Char Char Char 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eading 3 Char3,Heading 3 Char1 Char,Heading 3 Char4 Char Char,Heading 3 Char3 Char Char Char,Heading 3 Char1 Char Char Char Char,Heading 3 Char Char Char Char Char Char,Heading 3 Char1 Char Char Char Char Char Char"/>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BPDocID">
    <w:name w:val="MBP_DocID"/>
    <w:basedOn w:val="Normal"/>
    <w:rPr>
      <w:sz w:val="16"/>
    </w:rPr>
  </w:style>
  <w:style w:type="paragraph" w:customStyle="1" w:styleId="level1">
    <w:name w:val="_level1"/>
    <w:basedOn w:val="Normal"/>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style>
  <w:style w:type="paragraph" w:customStyle="1" w:styleId="level30">
    <w:name w:val="_level3"/>
    <w:basedOn w:val="Normal"/>
  </w:style>
  <w:style w:type="paragraph" w:customStyle="1" w:styleId="level40">
    <w:name w:val="_level4"/>
    <w:basedOn w:val="Normal"/>
  </w:style>
  <w:style w:type="paragraph" w:customStyle="1" w:styleId="level50">
    <w:name w:val="_level5"/>
    <w:basedOn w:val="Normal"/>
  </w:style>
  <w:style w:type="paragraph" w:customStyle="1" w:styleId="level60">
    <w:name w:val="_level6"/>
    <w:basedOn w:val="Normal"/>
  </w:style>
  <w:style w:type="paragraph" w:customStyle="1" w:styleId="level70">
    <w:name w:val="_level7"/>
    <w:basedOn w:val="Normal"/>
  </w:style>
  <w:style w:type="paragraph" w:customStyle="1" w:styleId="level80">
    <w:name w:val="_level8"/>
    <w:basedOn w:val="Normal"/>
  </w:style>
  <w:style w:type="paragraph" w:customStyle="1" w:styleId="level90">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pPr>
    <w:rPr>
      <w:b/>
    </w:rPr>
  </w:style>
  <w:style w:type="paragraph" w:customStyle="1" w:styleId="WP9Heading2">
    <w:name w:val="WP9_Heading 2"/>
    <w:basedOn w:val="Normal"/>
    <w:pPr>
      <w:widowControl w:val="0"/>
      <w:spacing w:after="60"/>
    </w:pPr>
    <w:rPr>
      <w:rFonts w:ascii="Arial" w:hAnsi="Arial"/>
      <w:b/>
      <w:i/>
    </w:rPr>
  </w:style>
  <w:style w:type="paragraph" w:customStyle="1" w:styleId="WP9Heading3">
    <w:name w:val="WP9_Heading 3"/>
    <w:basedOn w:val="Normal"/>
    <w:pPr>
      <w:widowControl w:val="0"/>
      <w:spacing w:after="60"/>
    </w:pPr>
    <w:rPr>
      <w:b/>
    </w:rPr>
  </w:style>
  <w:style w:type="paragraph" w:customStyle="1" w:styleId="WP9Heading4">
    <w:name w:val="WP9_Heading 4"/>
    <w:basedOn w:val="Normal"/>
    <w:pPr>
      <w:widowControl w:val="0"/>
      <w:spacing w:after="60"/>
    </w:pPr>
    <w:rPr>
      <w:b/>
      <w:i/>
    </w:rPr>
  </w:style>
  <w:style w:type="paragraph" w:customStyle="1" w:styleId="WP9Heading5">
    <w:name w:val="WP9_Heading 5"/>
    <w:basedOn w:val="Normal"/>
    <w:pPr>
      <w:widowControl w:val="0"/>
    </w:pPr>
  </w:style>
  <w:style w:type="character" w:customStyle="1" w:styleId="DefaultPara">
    <w:name w:val="Default Para"/>
    <w:basedOn w:val="DefaultParagraphFont"/>
  </w:style>
  <w:style w:type="paragraph" w:customStyle="1" w:styleId="WP9Header">
    <w:name w:val="WP9_Header"/>
    <w:basedOn w:val="Normal"/>
    <w:pPr>
      <w:widowControl w:val="0"/>
      <w:tabs>
        <w:tab w:val="left" w:pos="0"/>
        <w:tab w:val="center" w:pos="4320"/>
        <w:tab w:val="right" w:pos="8640"/>
      </w:tabs>
    </w:pPr>
  </w:style>
  <w:style w:type="paragraph" w:customStyle="1" w:styleId="WP9Footer">
    <w:name w:val="WP9_Footer"/>
    <w:basedOn w:val="Normal"/>
    <w:pPr>
      <w:widowControl w:val="0"/>
      <w:tabs>
        <w:tab w:val="left" w:pos="0"/>
        <w:tab w:val="center" w:pos="4320"/>
        <w:tab w:val="right" w:pos="8640"/>
      </w:tabs>
    </w:pPr>
  </w:style>
  <w:style w:type="paragraph" w:customStyle="1" w:styleId="WP9Title">
    <w:name w:val="WP9_Title"/>
    <w:basedOn w:val="Normal"/>
    <w:pPr>
      <w:widowControl w:val="0"/>
      <w:jc w:val="center"/>
    </w:pPr>
    <w:rPr>
      <w:b/>
    </w:rPr>
  </w:style>
  <w:style w:type="paragraph" w:customStyle="1" w:styleId="WP9DocumentMap">
    <w:name w:val="WP9_Document Map"/>
    <w:basedOn w:val="Normal"/>
    <w:pPr>
      <w:widowControl w:val="0"/>
      <w:shd w:val="pct50" w:color="000000" w:fill="0000FF"/>
    </w:pPr>
    <w:rPr>
      <w:rFonts w:ascii="Tahoma" w:hAnsi="Tahoma"/>
      <w:color w:val="FFFFFF"/>
      <w:sz w:val="20"/>
    </w:rPr>
  </w:style>
  <w:style w:type="paragraph" w:customStyle="1" w:styleId="WP9BodyText">
    <w:name w:val="WP9_Body Text"/>
    <w:basedOn w:val="Normal"/>
    <w:pPr>
      <w:widowControl w:val="0"/>
      <w:spacing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33FF"/>
      <w:u w:val="single"/>
    </w:rPr>
  </w:style>
  <w:style w:type="character" w:styleId="HTMLCite">
    <w:name w:val="HTML Cite"/>
    <w:basedOn w:val="DefaultParagraphFont"/>
    <w:rPr>
      <w:i/>
      <w:iC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lockText">
    <w:name w:val="Block Text"/>
    <w:basedOn w:val="Normal"/>
    <w:pPr>
      <w:ind w:left="-720" w:right="720"/>
    </w:pPr>
  </w:style>
  <w:style w:type="paragraph" w:styleId="NormalWeb">
    <w:name w:val="Normal (Web)"/>
    <w:basedOn w:val="Normal"/>
    <w:pPr>
      <w:spacing w:before="100" w:beforeAutospacing="1" w:after="100" w:afterAutospacing="1"/>
    </w:pPr>
    <w:rPr>
      <w:szCs w:val="24"/>
    </w:rPr>
  </w:style>
  <w:style w:type="character" w:customStyle="1" w:styleId="title">
    <w:name w:val="title"/>
    <w:basedOn w:val="DefaultParagraphFont"/>
  </w:style>
  <w:style w:type="paragraph" w:styleId="BodyText">
    <w:name w:val="Body Text"/>
    <w:basedOn w:val="Normal"/>
    <w:pPr>
      <w:jc w:val="center"/>
    </w:pPr>
    <w:rPr>
      <w:rFonts w:ascii="Arial Narrow" w:hAnsi="Arial Narrow" w:cs="Arial"/>
      <w:sz w:val="72"/>
      <w:szCs w:val="96"/>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720"/>
    </w:pPr>
    <w:rPr>
      <w:color w:val="000000"/>
      <w:sz w:val="2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pPr>
    <w:rPr>
      <w:color w:val="000000"/>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FirstIndent">
    <w:name w:val="Body Text First Indent"/>
    <w:basedOn w:val="BodyText"/>
    <w:pPr>
      <w:spacing w:after="120"/>
      <w:ind w:firstLine="210"/>
      <w:jc w:val="left"/>
    </w:pPr>
    <w:rPr>
      <w:rFonts w:ascii="Times New Roman" w:hAnsi="Times New Roman" w:cs="Times New Roman"/>
      <w:sz w:val="24"/>
      <w:szCs w:val="20"/>
    </w:rPr>
  </w:style>
  <w:style w:type="character" w:customStyle="1" w:styleId="twelptblackblack">
    <w:name w:val="twelptblackblack"/>
    <w:basedOn w:val="DefaultParagraphFont"/>
  </w:style>
  <w:style w:type="character" w:styleId="Emphasis">
    <w:name w:val="Emphasis"/>
    <w:basedOn w:val="DefaultParagraphFont"/>
    <w:qFormat/>
    <w:rPr>
      <w:i/>
      <w:iCs/>
    </w:rPr>
  </w:style>
  <w:style w:type="paragraph" w:styleId="BodyTextIndent">
    <w:name w:val="Body Text Indent"/>
    <w:basedOn w:val="Normal"/>
    <w:pPr>
      <w:spacing w:after="120"/>
      <w:ind w:left="360"/>
    </w:pPr>
  </w:style>
  <w:style w:type="paragraph" w:styleId="PlainText">
    <w:name w:val="Plain Text"/>
    <w:basedOn w:val="Normal"/>
    <w:rPr>
      <w:rFonts w:ascii="Courier New" w:hAnsi="Courier New" w:cs="Courier New"/>
      <w:sz w:val="20"/>
    </w:rPr>
  </w:style>
  <w:style w:type="character" w:customStyle="1" w:styleId="Char2">
    <w:name w:val=" Char2"/>
    <w:basedOn w:val="DefaultParagraphFont"/>
    <w:rPr>
      <w:b/>
      <w:noProof w:val="0"/>
      <w:sz w:val="24"/>
      <w:lang w:val="en-US" w:eastAsia="en-US" w:bidi="ar-SA"/>
    </w:rPr>
  </w:style>
  <w:style w:type="paragraph" w:customStyle="1" w:styleId="tag">
    <w:name w:val="tag"/>
    <w:basedOn w:val="Normal"/>
    <w:rPr>
      <w:b/>
    </w:rPr>
  </w:style>
  <w:style w:type="character" w:customStyle="1" w:styleId="tagChar">
    <w:name w:val="tag Char"/>
    <w:basedOn w:val="DefaultParagraphFont"/>
    <w:rPr>
      <w:b/>
      <w:noProof w:val="0"/>
      <w:sz w:val="24"/>
      <w:lang w:val="en-US" w:eastAsia="en-US" w:bidi="ar-SA"/>
    </w:rPr>
  </w:style>
  <w:style w:type="paragraph" w:customStyle="1" w:styleId="cardChar">
    <w:name w:val="card Char"/>
    <w:basedOn w:val="Normal"/>
    <w:pPr>
      <w:ind w:left="288" w:right="288"/>
    </w:pPr>
  </w:style>
  <w:style w:type="character" w:customStyle="1" w:styleId="cardCharChar">
    <w:name w:val="card Char Char"/>
    <w:basedOn w:val="DefaultParagraphFont"/>
    <w:rPr>
      <w:noProof w:val="0"/>
      <w:sz w:val="24"/>
      <w:lang w:val="en-US" w:eastAsia="en-US" w:bidi="ar-SA"/>
    </w:rPr>
  </w:style>
  <w:style w:type="paragraph" w:customStyle="1" w:styleId="BlockTitle">
    <w:name w:val="Block Title"/>
    <w:basedOn w:val="Heading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right="0"/>
      <w:jc w:val="center"/>
    </w:pPr>
  </w:style>
  <w:style w:type="character" w:customStyle="1" w:styleId="BlockTitleChar">
    <w:name w:val="Block Title Char"/>
    <w:basedOn w:val="Char2"/>
  </w:style>
  <w:style w:type="character" w:customStyle="1" w:styleId="citation">
    <w:name w:val="citation"/>
    <w:basedOn w:val="DefaultParagraphFont"/>
  </w:style>
  <w:style w:type="paragraph" w:customStyle="1" w:styleId="card">
    <w:name w:val="card"/>
    <w:basedOn w:val="Normal"/>
    <w:pPr>
      <w:ind w:left="288" w:right="288"/>
    </w:pPr>
    <w:rPr>
      <w:sz w:val="20"/>
    </w:rPr>
  </w:style>
  <w:style w:type="character" w:customStyle="1" w:styleId="Heading3Char">
    <w:name w:val="Heading 3 Char"/>
    <w:aliases w:val="Heading 3 Char3 Char,Heading 3 Char1 Char Char,Heading 3 Char4 Char Char Char,Heading 3 Char3 Char Char Char Char,Heading 3 Char1 Char Char Char Char Char,Heading 3 Char Char Char Char Char Char Char"/>
    <w:basedOn w:val="DefaultParagraphFont"/>
    <w:rPr>
      <w:rFonts w:ascii="Arial" w:hAnsi="Arial" w:cs="Arial"/>
      <w:b/>
      <w:bCs/>
      <w:noProof w:val="0"/>
      <w:sz w:val="26"/>
      <w:szCs w:val="26"/>
      <w:lang w:val="en-US" w:eastAsia="en-US" w:bidi="ar-SA"/>
    </w:rPr>
  </w:style>
  <w:style w:type="character" w:customStyle="1" w:styleId="Char1">
    <w:name w:val=" Char1"/>
    <w:basedOn w:val="DefaultParagraphFont"/>
    <w:rPr>
      <w:noProof w:val="0"/>
      <w:sz w:val="24"/>
      <w:szCs w:val="24"/>
      <w:lang w:val="en-US" w:eastAsia="en-US" w:bidi="ar-SA"/>
    </w:rPr>
  </w:style>
  <w:style w:type="character" w:customStyle="1" w:styleId="Heading3Char3Char1">
    <w:name w:val="Heading 3 Char3 Char1"/>
    <w:aliases w:val="Heading 3 Char1 Char Char1,Heading 3 Char4 Char Char Char1,Heading 3 Char3 Char Char Char Char1,Heading 3 Char1 Char Char Char Char Char1,Heading 3 Char Char Char Char Char Char Char1"/>
    <w:basedOn w:val="DefaultParagraphFont"/>
    <w:rPr>
      <w:rFonts w:ascii="Arial" w:hAnsi="Arial" w:cs="Arial"/>
      <w:b/>
      <w:bCs/>
      <w:noProof w:val="0"/>
      <w:sz w:val="26"/>
      <w:szCs w:val="26"/>
      <w:lang w:val="en-US" w:eastAsia="en-US" w:bidi="ar-SA"/>
    </w:rPr>
  </w:style>
  <w:style w:type="character" w:customStyle="1" w:styleId="cite">
    <w:name w:val="cite"/>
    <w:basedOn w:val="DefaultParagraphFont"/>
    <w:rPr>
      <w:rFonts w:ascii="Times New Roman" w:hAnsi="Times New Roman"/>
      <w:b/>
      <w:sz w:val="24"/>
    </w:rPr>
  </w:style>
  <w:style w:type="paragraph" w:customStyle="1" w:styleId="Default">
    <w:name w:val="Default"/>
    <w:pPr>
      <w:autoSpaceDE w:val="0"/>
      <w:autoSpaceDN w:val="0"/>
      <w:adjustRightInd w:val="0"/>
    </w:pPr>
    <w:rPr>
      <w:rFonts w:ascii="Myriad Pro" w:hAnsi="Myriad Pro" w:cs="Myriad Pro"/>
      <w:color w:val="000000"/>
      <w:sz w:val="24"/>
      <w:szCs w:val="24"/>
    </w:rPr>
  </w:style>
  <w:style w:type="character" w:customStyle="1" w:styleId="src1">
    <w:name w:val="src1"/>
    <w:basedOn w:val="DefaultParagraphFont"/>
    <w:rPr>
      <w:i/>
      <w:iCs/>
      <w:color w:val="666666"/>
      <w:sz w:val="22"/>
      <w:szCs w:val="22"/>
    </w:rPr>
  </w:style>
  <w:style w:type="character" w:customStyle="1" w:styleId="Hyperlink8">
    <w:name w:val="Hyperlink8"/>
    <w:basedOn w:val="DefaultParagraphFont"/>
    <w:rPr>
      <w:color w:val="666666"/>
      <w:u w:val="single"/>
    </w:rPr>
  </w:style>
  <w:style w:type="character" w:customStyle="1" w:styleId="new1">
    <w:name w:val="new1"/>
    <w:basedOn w:val="DefaultParagraphFont"/>
    <w:rPr>
      <w:b w:val="0"/>
      <w:bCs w:val="0"/>
      <w:i/>
      <w:iCs/>
      <w:color w:val="CC3300"/>
      <w:bdr w:val="single" w:sz="6" w:space="0" w:color="FAE3B2" w:frame="1"/>
      <w:shd w:val="clear" w:color="auto" w:fill="FEFFD5"/>
    </w:rPr>
  </w:style>
  <w:style w:type="character" w:customStyle="1" w:styleId="me1">
    <w:name w:val="me1"/>
    <w:basedOn w:val="DefaultParagraphFont"/>
    <w:rPr>
      <w:b/>
      <w:bCs/>
      <w:vanish w:val="0"/>
      <w:webHidden w:val="0"/>
      <w:sz w:val="26"/>
      <w:szCs w:val="26"/>
      <w:specVanish w:val="0"/>
    </w:rPr>
  </w:style>
  <w:style w:type="character" w:customStyle="1" w:styleId="homno1">
    <w:name w:val="homno1"/>
    <w:basedOn w:val="DefaultParagraphFont"/>
    <w:rPr>
      <w:vanish w:val="0"/>
      <w:webHidden w:val="0"/>
      <w:sz w:val="24"/>
      <w:szCs w:val="24"/>
      <w:vertAlign w:val="superscript"/>
      <w:specVanish w:val="0"/>
    </w:rPr>
  </w:style>
  <w:style w:type="character" w:customStyle="1" w:styleId="pronset1">
    <w:name w:val="pronset1"/>
    <w:basedOn w:val="DefaultParagraphFont"/>
    <w:rPr>
      <w:color w:val="116699"/>
    </w:rPr>
  </w:style>
  <w:style w:type="character" w:customStyle="1" w:styleId="showipapr">
    <w:name w:val="show_ipapr"/>
    <w:basedOn w:val="DefaultParagraphFont"/>
    <w:rPr>
      <w:color w:val="116699"/>
    </w:rPr>
  </w:style>
  <w:style w:type="character" w:customStyle="1" w:styleId="prondelim1">
    <w:name w:val="prondelim1"/>
    <w:basedOn w:val="DefaultParagraphFont"/>
    <w:rPr>
      <w:rFonts w:ascii="Helvetica" w:hAnsi="Helvetica" w:hint="default"/>
      <w:color w:val="880000"/>
    </w:rPr>
  </w:style>
  <w:style w:type="character" w:customStyle="1" w:styleId="pron4">
    <w:name w:val="pron4"/>
    <w:basedOn w:val="DefaultParagraphFont"/>
    <w:rPr>
      <w:rFonts w:ascii="Lucida Sans Unicode" w:hAnsi="Lucida Sans Unicode" w:cs="Lucida Sans Unicode" w:hint="default"/>
      <w:vanish w:val="0"/>
      <w:webHidden w:val="0"/>
      <w:color w:val="880000"/>
      <w:sz w:val="26"/>
      <w:szCs w:val="26"/>
      <w:specVanish w:val="0"/>
    </w:rPr>
  </w:style>
  <w:style w:type="character" w:customStyle="1" w:styleId="prontoggle">
    <w:name w:val="pron_toggle"/>
    <w:basedOn w:val="DefaultParagraphFont"/>
    <w:rPr>
      <w:color w:val="116699"/>
    </w:rPr>
  </w:style>
  <w:style w:type="character" w:customStyle="1" w:styleId="showspellpr">
    <w:name w:val="show_spellpr"/>
    <w:basedOn w:val="DefaultParagraphFont"/>
    <w:rPr>
      <w:color w:val="116699"/>
    </w:rPr>
  </w:style>
  <w:style w:type="character" w:customStyle="1" w:styleId="pron5">
    <w:name w:val="pron5"/>
    <w:basedOn w:val="DefaultParagraphFont"/>
    <w:rPr>
      <w:rFonts w:ascii="Verdana" w:hAnsi="Verdana" w:hint="default"/>
      <w:vanish w:val="0"/>
      <w:webHidden w:val="0"/>
      <w:color w:val="880000"/>
      <w:sz w:val="24"/>
      <w:szCs w:val="24"/>
      <w:specVanish w:val="0"/>
    </w:rPr>
  </w:style>
  <w:style w:type="character" w:customStyle="1" w:styleId="pg1">
    <w:name w:val="pg1"/>
    <w:basedOn w:val="DefaultParagraphFont"/>
    <w:rPr>
      <w:i/>
      <w:iCs/>
      <w:vanish w:val="0"/>
      <w:webHidden w:val="0"/>
      <w:color w:val="558811"/>
      <w:specVanish w:val="0"/>
    </w:rPr>
  </w:style>
  <w:style w:type="character" w:customStyle="1" w:styleId="secondary-bf1">
    <w:name w:val="secondary-bf1"/>
    <w:basedOn w:val="DefaultParagraphFont"/>
    <w:rPr>
      <w:b/>
      <w:bCs/>
      <w:vanish w:val="0"/>
      <w:webHidden w:val="0"/>
      <w:specVanish w:val="0"/>
    </w:rPr>
  </w:style>
  <w:style w:type="character" w:customStyle="1" w:styleId="ital-inline1">
    <w:name w:val="ital-inline1"/>
    <w:basedOn w:val="DefaultParagraphFont"/>
    <w:rPr>
      <w:i/>
      <w:iCs/>
      <w:vanish w:val="0"/>
      <w:webHidden w:val="0"/>
      <w:specVanish w:val="0"/>
    </w:rPr>
  </w:style>
  <w:style w:type="character" w:customStyle="1" w:styleId="correction">
    <w:name w:val="correction"/>
    <w:basedOn w:val="DefaultParagraphFont"/>
  </w:style>
  <w:style w:type="paragraph" w:customStyle="1" w:styleId="NormalWeb1">
    <w:name w:val="Normal (Web)1"/>
    <w:basedOn w:val="Normal"/>
    <w:pPr>
      <w:spacing w:before="100" w:beforeAutospacing="1" w:after="100" w:afterAutospacing="1"/>
    </w:pPr>
    <w:rPr>
      <w:rFonts w:ascii="Arial" w:eastAsia="SimSun" w:hAnsi="Arial" w:cs="Arial"/>
      <w:color w:val="000000"/>
      <w:sz w:val="18"/>
      <w:szCs w:val="18"/>
      <w:lang w:eastAsia="zh-CN"/>
    </w:rPr>
  </w:style>
  <w:style w:type="character" w:customStyle="1" w:styleId="underline">
    <w:name w:val="underline"/>
    <w:basedOn w:val="DefaultParagraphFont"/>
    <w:rPr>
      <w:u w:val="single"/>
    </w:rPr>
  </w:style>
  <w:style w:type="character" w:customStyle="1" w:styleId="Cite0">
    <w:name w:val="Cite"/>
    <w:basedOn w:val="DefaultParagraphFont"/>
    <w:rPr>
      <w:sz w:val="20"/>
    </w:rPr>
  </w:style>
  <w:style w:type="paragraph" w:customStyle="1" w:styleId="Card0">
    <w:name w:val="Card"/>
    <w:basedOn w:val="Normal"/>
    <w:autoRedefine/>
    <w:pPr>
      <w:snapToGrid w:val="0"/>
      <w:ind w:left="720" w:right="288" w:firstLine="3"/>
    </w:pPr>
    <w:rPr>
      <w:color w:val="000000"/>
      <w:sz w:val="18"/>
      <w:szCs w:val="24"/>
    </w:rPr>
  </w:style>
  <w:style w:type="character" w:customStyle="1" w:styleId="CardChar2">
    <w:name w:val="Card Char2"/>
    <w:basedOn w:val="DefaultParagraphFont"/>
    <w:rPr>
      <w:noProof w:val="0"/>
      <w:color w:val="000000"/>
      <w:sz w:val="18"/>
      <w:szCs w:val="24"/>
      <w:lang w:val="en-US" w:eastAsia="en-US" w:bidi="ar-SA"/>
    </w:rPr>
  </w:style>
  <w:style w:type="paragraph" w:customStyle="1" w:styleId="BlockTitle0">
    <w:name w:val="BlockTitle"/>
    <w:basedOn w:val="Normal"/>
    <w:pPr>
      <w:spacing w:after="240"/>
      <w:jc w:val="center"/>
      <w:outlineLvl w:val="0"/>
    </w:pPr>
    <w:rPr>
      <w:rFonts w:ascii="Arial" w:hAnsi="Arial"/>
      <w:b/>
      <w:sz w:val="28"/>
    </w:rPr>
  </w:style>
  <w:style w:type="paragraph" w:customStyle="1" w:styleId="Tag0">
    <w:name w:val="Tag"/>
    <w:basedOn w:val="Normal"/>
    <w:rPr>
      <w:b/>
    </w:rPr>
  </w:style>
  <w:style w:type="paragraph" w:customStyle="1" w:styleId="CM5">
    <w:name w:val="CM5"/>
    <w:basedOn w:val="Default"/>
    <w:next w:val="Default"/>
    <w:pPr>
      <w:widowControl w:val="0"/>
      <w:spacing w:line="263" w:lineRule="atLeast"/>
    </w:pPr>
    <w:rPr>
      <w:rFonts w:ascii="Times New Roman" w:eastAsia="SimSun" w:hAnsi="Times New Roman" w:cs="Times New Roman"/>
      <w:color w:val="auto"/>
      <w:lang w:eastAsia="zh-CN"/>
    </w:rPr>
  </w:style>
  <w:style w:type="paragraph" w:customStyle="1" w:styleId="CM51">
    <w:name w:val="CM51"/>
    <w:basedOn w:val="Default"/>
    <w:next w:val="Default"/>
    <w:pPr>
      <w:widowControl w:val="0"/>
    </w:pPr>
    <w:rPr>
      <w:rFonts w:ascii="Times New Roman" w:eastAsia="SimSun" w:hAnsi="Times New Roman" w:cs="Times New Roman"/>
      <w:color w:val="auto"/>
      <w:lang w:eastAsia="zh-CN"/>
    </w:rPr>
  </w:style>
  <w:style w:type="paragraph" w:customStyle="1" w:styleId="CM6">
    <w:name w:val="CM6"/>
    <w:basedOn w:val="Default"/>
    <w:next w:val="Default"/>
    <w:pPr>
      <w:widowControl w:val="0"/>
      <w:spacing w:line="233" w:lineRule="atLeast"/>
    </w:pPr>
    <w:rPr>
      <w:rFonts w:ascii="Times New Roman" w:eastAsia="SimSun" w:hAnsi="Times New Roman" w:cs="Times New Roman"/>
      <w:color w:val="auto"/>
      <w:lang w:eastAsia="zh-CN"/>
    </w:rPr>
  </w:style>
  <w:style w:type="paragraph" w:customStyle="1" w:styleId="CM13">
    <w:name w:val="CM13"/>
    <w:basedOn w:val="Default"/>
    <w:next w:val="Default"/>
    <w:pPr>
      <w:widowControl w:val="0"/>
      <w:spacing w:line="211" w:lineRule="atLeast"/>
    </w:pPr>
    <w:rPr>
      <w:rFonts w:ascii="Times New Roman" w:eastAsia="SimSun" w:hAnsi="Times New Roman" w:cs="Times New Roman"/>
      <w:color w:val="auto"/>
      <w:lang w:eastAsia="zh-CN"/>
    </w:rPr>
  </w:style>
  <w:style w:type="paragraph" w:customStyle="1" w:styleId="CM53">
    <w:name w:val="CM53"/>
    <w:basedOn w:val="Default"/>
    <w:next w:val="Default"/>
    <w:pPr>
      <w:widowControl w:val="0"/>
    </w:pPr>
    <w:rPr>
      <w:rFonts w:ascii="Times New Roman" w:eastAsia="SimSun" w:hAnsi="Times New Roman" w:cs="Times New Roman"/>
      <w:color w:val="auto"/>
      <w:lang w:eastAsia="zh-CN"/>
    </w:rPr>
  </w:style>
  <w:style w:type="paragraph" w:customStyle="1" w:styleId="CM14">
    <w:name w:val="CM14"/>
    <w:basedOn w:val="Default"/>
    <w:next w:val="Default"/>
    <w:pPr>
      <w:widowControl w:val="0"/>
      <w:spacing w:line="176" w:lineRule="atLeast"/>
    </w:pPr>
    <w:rPr>
      <w:rFonts w:ascii="Times New Roman" w:eastAsia="SimSun" w:hAnsi="Times New Roman" w:cs="Times New Roman"/>
      <w:color w:val="auto"/>
      <w:lang w:eastAsia="zh-CN"/>
    </w:rPr>
  </w:style>
  <w:style w:type="paragraph" w:customStyle="1" w:styleId="CM55">
    <w:name w:val="CM55"/>
    <w:basedOn w:val="Default"/>
    <w:next w:val="Default"/>
    <w:pPr>
      <w:widowControl w:val="0"/>
    </w:pPr>
    <w:rPr>
      <w:rFonts w:ascii="Times New Roman" w:eastAsia="SimSun" w:hAnsi="Times New Roman" w:cs="Times New Roman"/>
      <w:color w:val="auto"/>
      <w:lang w:eastAsia="zh-CN"/>
    </w:rPr>
  </w:style>
  <w:style w:type="paragraph" w:customStyle="1" w:styleId="CM8">
    <w:name w:val="CM8"/>
    <w:basedOn w:val="Default"/>
    <w:next w:val="Default"/>
    <w:pPr>
      <w:widowControl w:val="0"/>
      <w:spacing w:line="238" w:lineRule="atLeast"/>
    </w:pPr>
    <w:rPr>
      <w:rFonts w:ascii="Times New Roman" w:eastAsia="SimSun" w:hAnsi="Times New Roman" w:cs="Times New Roman"/>
      <w:color w:val="auto"/>
      <w:lang w:eastAsia="zh-CN"/>
    </w:rPr>
  </w:style>
  <w:style w:type="paragraph" w:customStyle="1" w:styleId="CM28">
    <w:name w:val="CM28"/>
    <w:basedOn w:val="Default"/>
    <w:next w:val="Default"/>
    <w:pPr>
      <w:widowControl w:val="0"/>
      <w:spacing w:line="266" w:lineRule="atLeast"/>
    </w:pPr>
    <w:rPr>
      <w:rFonts w:ascii="Times New Roman" w:eastAsia="SimSun" w:hAnsi="Times New Roman" w:cs="Times New Roman"/>
      <w:color w:val="auto"/>
      <w:lang w:eastAsia="zh-CN"/>
    </w:rPr>
  </w:style>
  <w:style w:type="paragraph" w:customStyle="1" w:styleId="BoldChar">
    <w:name w:val="Bold Char"/>
    <w:basedOn w:val="Normal"/>
    <w:rPr>
      <w:b/>
      <w:szCs w:val="24"/>
    </w:rPr>
  </w:style>
  <w:style w:type="paragraph" w:customStyle="1" w:styleId="Style4Char">
    <w:name w:val="Style4 Char"/>
    <w:basedOn w:val="Normal"/>
    <w:rPr>
      <w:rFonts w:ascii="Arial Narrow" w:hAnsi="Arial Narrow"/>
      <w:szCs w:val="24"/>
      <w:u w:val="single"/>
    </w:rPr>
  </w:style>
  <w:style w:type="character" w:customStyle="1" w:styleId="Style4CharChar">
    <w:name w:val="Style4 Char Char"/>
    <w:basedOn w:val="DefaultParagraphFont"/>
    <w:rPr>
      <w:rFonts w:ascii="Arial Narrow" w:hAnsi="Arial Narrow"/>
      <w:noProof w:val="0"/>
      <w:sz w:val="24"/>
      <w:szCs w:val="24"/>
      <w:u w:val="single"/>
      <w:lang w:val="en-US" w:eastAsia="en-US" w:bidi="ar-SA"/>
    </w:rPr>
  </w:style>
  <w:style w:type="character" w:customStyle="1" w:styleId="BoldCharChar">
    <w:name w:val="Bold Char Char"/>
    <w:basedOn w:val="DefaultParagraphFont"/>
    <w:rPr>
      <w:b/>
      <w:noProof w:val="0"/>
      <w:sz w:val="24"/>
      <w:szCs w:val="24"/>
      <w:lang w:val="en-US" w:eastAsia="en-US" w:bidi="ar-SA"/>
    </w:rPr>
  </w:style>
  <w:style w:type="paragraph" w:customStyle="1" w:styleId="Bold">
    <w:name w:val="Bold"/>
    <w:basedOn w:val="Normal"/>
    <w:rPr>
      <w:b/>
      <w:sz w:val="20"/>
      <w:szCs w:val="24"/>
    </w:rPr>
  </w:style>
  <w:style w:type="character" w:customStyle="1" w:styleId="hilite1">
    <w:name w:val="hilite1"/>
    <w:basedOn w:val="DefaultParagraphFont"/>
    <w:rPr>
      <w:rFonts w:ascii="Arial Narrow" w:hAnsi="Arial Narrow"/>
      <w:sz w:val="22"/>
      <w:u w:val="single"/>
      <w:bdr w:val="none" w:sz="0" w:space="0" w:color="auto"/>
      <w:shd w:val="clear" w:color="auto" w:fill="auto"/>
    </w:rPr>
  </w:style>
  <w:style w:type="paragraph" w:customStyle="1" w:styleId="Style3Char">
    <w:name w:val="Style3 Char"/>
    <w:basedOn w:val="Normal"/>
    <w:rPr>
      <w:rFonts w:ascii="Arial Narrow" w:hAnsi="Arial Narrow"/>
      <w:b/>
      <w:sz w:val="22"/>
      <w:szCs w:val="24"/>
    </w:rPr>
  </w:style>
  <w:style w:type="character" w:customStyle="1" w:styleId="Style3CharChar">
    <w:name w:val="Style3 Char Char"/>
    <w:basedOn w:val="DefaultParagraphFont"/>
    <w:rPr>
      <w:rFonts w:ascii="Arial Narrow" w:hAnsi="Arial Narrow"/>
      <w:b/>
      <w:noProof w:val="0"/>
      <w:sz w:val="22"/>
      <w:szCs w:val="24"/>
      <w:lang w:val="en-US" w:eastAsia="en-US" w:bidi="ar-SA"/>
    </w:rPr>
  </w:style>
  <w:style w:type="paragraph" w:customStyle="1" w:styleId="Style3">
    <w:name w:val="Style3"/>
    <w:basedOn w:val="Normal"/>
    <w:rPr>
      <w:rFonts w:ascii="Arial Narrow" w:hAnsi="Arial Narrow"/>
      <w:b/>
      <w:sz w:val="22"/>
      <w:szCs w:val="24"/>
    </w:rPr>
  </w:style>
  <w:style w:type="paragraph" w:customStyle="1" w:styleId="Style4">
    <w:name w:val="Style4"/>
    <w:basedOn w:val="Normal"/>
    <w:rPr>
      <w:rFonts w:ascii="Arial Narrow" w:hAnsi="Arial Narrow"/>
      <w:sz w:val="20"/>
      <w:szCs w:val="24"/>
      <w:u w:val="single"/>
    </w:rPr>
  </w:style>
  <w:style w:type="paragraph" w:customStyle="1" w:styleId="Clear">
    <w:name w:val="Clear"/>
    <w:basedOn w:val="Normal"/>
    <w:autoRedefine/>
    <w:rPr>
      <w:rFonts w:eastAsia="SimSun"/>
      <w:szCs w:val="28"/>
    </w:rPr>
  </w:style>
  <w:style w:type="character" w:customStyle="1" w:styleId="ClearChar">
    <w:name w:val="Clear Char"/>
    <w:basedOn w:val="DefaultParagraphFont"/>
    <w:rPr>
      <w:rFonts w:eastAsia="SimSun"/>
      <w:noProof w:val="0"/>
      <w:sz w:val="24"/>
      <w:szCs w:val="28"/>
      <w:lang w:val="en-US" w:eastAsia="en-US" w:bidi="ar-SA"/>
    </w:rPr>
  </w:style>
  <w:style w:type="paragraph" w:customStyle="1" w:styleId="Underlining">
    <w:name w:val="Underlining"/>
    <w:basedOn w:val="Normal"/>
    <w:rPr>
      <w:rFonts w:ascii="Arial Narrow" w:eastAsia="Batang" w:hAnsi="Arial Narrow"/>
      <w:szCs w:val="24"/>
      <w:u w:val="single"/>
    </w:rPr>
  </w:style>
  <w:style w:type="character" w:customStyle="1" w:styleId="Heading3Char3Char2">
    <w:name w:val="Heading 3 Char3 Char2"/>
    <w:aliases w:val="Heading 3 Char1 Char Char2,Heading 3 Char4 Char Char Char2,Heading 3 Char3 Char Char Char Char2,Heading 3 Char1 Char Char Char Char Char2,Heading 3 Char Char Char Char Char Char Char2"/>
    <w:basedOn w:val="DefaultParagraphFont"/>
    <w:rPr>
      <w:rFonts w:ascii="Arial" w:hAnsi="Arial" w:cs="Arial"/>
      <w:b/>
      <w:bCs/>
      <w:noProof w:val="0"/>
      <w:sz w:val="26"/>
      <w:szCs w:val="26"/>
      <w:lang w:val="en-US" w:eastAsia="en-US" w:bidi="ar-SA"/>
    </w:rPr>
  </w:style>
  <w:style w:type="character" w:customStyle="1" w:styleId="UnderliningChar">
    <w:name w:val="Underlining Char"/>
    <w:basedOn w:val="DefaultParagraphFont"/>
    <w:rPr>
      <w:rFonts w:ascii="Arial Narrow" w:eastAsia="Batang" w:hAnsi="Arial Narrow"/>
      <w:noProof w:val="0"/>
      <w:sz w:val="24"/>
      <w:szCs w:val="24"/>
      <w:u w:val="single"/>
      <w:lang w:val="en-US" w:eastAsia="en-US" w:bidi="ar-SA"/>
    </w:rPr>
  </w:style>
  <w:style w:type="paragraph" w:styleId="NoSpacing">
    <w:name w:val="No Spacing"/>
    <w:qFormat/>
    <w:rPr>
      <w:sz w:val="24"/>
      <w:szCs w:val="24"/>
    </w:rPr>
  </w:style>
  <w:style w:type="paragraph" w:customStyle="1" w:styleId="Cites">
    <w:name w:val="Cites"/>
    <w:basedOn w:val="Normal"/>
    <w:pPr>
      <w:widowControl w:val="0"/>
      <w:autoSpaceDE w:val="0"/>
      <w:autoSpaceDN w:val="0"/>
      <w:adjustRightInd w:val="0"/>
      <w:jc w:val="both"/>
      <w:outlineLvl w:val="2"/>
    </w:pPr>
    <w:rPr>
      <w:b/>
      <w:bCs/>
    </w:rPr>
  </w:style>
  <w:style w:type="character" w:customStyle="1" w:styleId="CitesChar">
    <w:name w:val="Cites Char"/>
    <w:basedOn w:val="DefaultParagraphFont"/>
    <w:rPr>
      <w:b/>
      <w:bCs/>
      <w:noProof w:val="0"/>
      <w:sz w:val="24"/>
      <w:lang w:val="en-US" w:eastAsia="en-US" w:bidi="ar-SA"/>
    </w:rPr>
  </w:style>
  <w:style w:type="character" w:customStyle="1" w:styleId="body">
    <w:name w:val="body"/>
    <w:basedOn w:val="DefaultParagraphFont"/>
  </w:style>
  <w:style w:type="paragraph" w:customStyle="1" w:styleId="NormalWeb23">
    <w:name w:val="Normal (Web)23"/>
    <w:basedOn w:val="Normal"/>
    <w:pPr>
      <w:spacing w:before="300"/>
    </w:pPr>
    <w:rPr>
      <w:rFonts w:ascii="Verdana" w:eastAsia="SimSun" w:hAnsi="Verdana"/>
      <w:color w:val="000000"/>
      <w:sz w:val="20"/>
      <w:lang w:eastAsia="zh-CN"/>
    </w:rPr>
  </w:style>
  <w:style w:type="character" w:customStyle="1" w:styleId="Hyperlink13">
    <w:name w:val="Hyperlink13"/>
    <w:basedOn w:val="DefaultParagraphFont"/>
    <w:rPr>
      <w:strike w:val="0"/>
      <w:dstrike w:val="0"/>
      <w:color w:val="0C4790"/>
      <w:u w:val="single"/>
      <w:effect w:val="none"/>
    </w:rPr>
  </w:style>
  <w:style w:type="character" w:customStyle="1" w:styleId="Read">
    <w:name w:val="Read"/>
    <w:basedOn w:val="DefaultParagraphFont"/>
    <w:rPr>
      <w:rFonts w:ascii="Times New Roman" w:hAnsi="Times New Roman"/>
      <w:b/>
      <w:sz w:val="22"/>
      <w:u w:val="single"/>
    </w:rPr>
  </w:style>
  <w:style w:type="character" w:customStyle="1" w:styleId="Heading2Char">
    <w:name w:val="Heading 2 Char"/>
    <w:aliases w:val="Char Char Char Char Char Char Char Char Char Char"/>
    <w:basedOn w:val="DefaultParagraphFont"/>
    <w:link w:val="Heading2"/>
    <w:rPr>
      <w:rFonts w:ascii="Arial" w:hAnsi="Arial" w:cs="Arial"/>
      <w:b/>
      <w:bCs/>
      <w:i/>
      <w:iCs/>
      <w:sz w:val="28"/>
      <w:szCs w:val="28"/>
      <w:lang w:val="en-US" w:eastAsia="en-US" w:bidi="ar-SA"/>
    </w:rPr>
  </w:style>
  <w:style w:type="paragraph" w:customStyle="1" w:styleId="NormalWeb12">
    <w:name w:val="Normal (Web)12"/>
    <w:basedOn w:val="Normal"/>
    <w:rPr>
      <w:rFonts w:eastAsia="SimSun"/>
      <w:sz w:val="18"/>
      <w:szCs w:val="18"/>
      <w:lang w:eastAsia="zh-CN"/>
    </w:rPr>
  </w:style>
  <w:style w:type="paragraph" w:customStyle="1" w:styleId="NormalWeb16">
    <w:name w:val="Normal (Web)16"/>
    <w:basedOn w:val="Normal"/>
    <w:pPr>
      <w:spacing w:after="240"/>
    </w:pPr>
    <w:rPr>
      <w:rFonts w:eastAsia="SimSun"/>
      <w:color w:val="000000"/>
      <w:szCs w:val="24"/>
      <w:lang w:eastAsia="zh-CN"/>
    </w:rPr>
  </w:style>
  <w:style w:type="paragraph" w:customStyle="1" w:styleId="MBPBdSingleSp5L">
    <w:name w:val="MBP_Bd Single Sp .5 L"/>
    <w:aliases w:val="s2"/>
    <w:basedOn w:val="Normal"/>
    <w:pPr>
      <w:spacing w:after="240"/>
      <w:ind w:firstLine="720"/>
    </w:pPr>
  </w:style>
</w:styles>
</file>

<file path=word/webSettings.xml><?xml version="1.0" encoding="utf-8"?>
<w:webSettings xmlns:r="http://schemas.openxmlformats.org/officeDocument/2006/relationships" xmlns:w="http://schemas.openxmlformats.org/wordprocessingml/2006/main">
  <w:divs>
    <w:div w:id="388847672">
      <w:bodyDiv w:val="1"/>
      <w:marLeft w:val="0"/>
      <w:marRight w:val="0"/>
      <w:marTop w:val="0"/>
      <w:marBottom w:val="0"/>
      <w:divBdr>
        <w:top w:val="none" w:sz="0" w:space="0" w:color="auto"/>
        <w:left w:val="none" w:sz="0" w:space="0" w:color="auto"/>
        <w:bottom w:val="none" w:sz="0" w:space="0" w:color="auto"/>
        <w:right w:val="none" w:sz="0" w:space="0" w:color="auto"/>
      </w:divBdr>
      <w:divsChild>
        <w:div w:id="159583193">
          <w:marLeft w:val="150"/>
          <w:marRight w:val="0"/>
          <w:marTop w:val="0"/>
          <w:marBottom w:val="0"/>
          <w:divBdr>
            <w:top w:val="none" w:sz="0" w:space="0" w:color="auto"/>
            <w:left w:val="none" w:sz="0" w:space="0" w:color="auto"/>
            <w:bottom w:val="none" w:sz="0" w:space="0" w:color="auto"/>
            <w:right w:val="none" w:sz="0" w:space="0" w:color="auto"/>
          </w:divBdr>
          <w:divsChild>
            <w:div w:id="1399553220">
              <w:marLeft w:val="150"/>
              <w:marRight w:val="0"/>
              <w:marTop w:val="0"/>
              <w:marBottom w:val="0"/>
              <w:divBdr>
                <w:top w:val="none" w:sz="0" w:space="0" w:color="auto"/>
                <w:left w:val="none" w:sz="0" w:space="0" w:color="auto"/>
                <w:bottom w:val="none" w:sz="0" w:space="0" w:color="auto"/>
                <w:right w:val="none" w:sz="0" w:space="0" w:color="auto"/>
              </w:divBdr>
              <w:divsChild>
                <w:div w:id="185564851">
                  <w:marLeft w:val="0"/>
                  <w:marRight w:val="0"/>
                  <w:marTop w:val="285"/>
                  <w:marBottom w:val="0"/>
                  <w:divBdr>
                    <w:top w:val="none" w:sz="0" w:space="0" w:color="auto"/>
                    <w:left w:val="none" w:sz="0" w:space="0" w:color="auto"/>
                    <w:bottom w:val="none" w:sz="0" w:space="0" w:color="auto"/>
                    <w:right w:val="none" w:sz="0" w:space="0" w:color="auto"/>
                  </w:divBdr>
                  <w:divsChild>
                    <w:div w:id="1647396349">
                      <w:marLeft w:val="0"/>
                      <w:marRight w:val="225"/>
                      <w:marTop w:val="0"/>
                      <w:marBottom w:val="0"/>
                      <w:divBdr>
                        <w:top w:val="none" w:sz="0" w:space="0" w:color="auto"/>
                        <w:left w:val="none" w:sz="0" w:space="0" w:color="auto"/>
                        <w:bottom w:val="none" w:sz="0" w:space="0" w:color="auto"/>
                        <w:right w:val="none" w:sz="0" w:space="0" w:color="auto"/>
                      </w:divBdr>
                      <w:divsChild>
                        <w:div w:id="12617926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7544">
      <w:bodyDiv w:val="1"/>
      <w:marLeft w:val="0"/>
      <w:marRight w:val="0"/>
      <w:marTop w:val="0"/>
      <w:marBottom w:val="0"/>
      <w:divBdr>
        <w:top w:val="none" w:sz="0" w:space="0" w:color="auto"/>
        <w:left w:val="none" w:sz="0" w:space="0" w:color="auto"/>
        <w:bottom w:val="none" w:sz="0" w:space="0" w:color="auto"/>
        <w:right w:val="none" w:sz="0" w:space="0" w:color="auto"/>
      </w:divBdr>
      <w:divsChild>
        <w:div w:id="92483676">
          <w:marLeft w:val="0"/>
          <w:marRight w:val="0"/>
          <w:marTop w:val="0"/>
          <w:marBottom w:val="0"/>
          <w:divBdr>
            <w:top w:val="none" w:sz="0" w:space="0" w:color="auto"/>
            <w:left w:val="none" w:sz="0" w:space="0" w:color="auto"/>
            <w:bottom w:val="none" w:sz="0" w:space="0" w:color="auto"/>
            <w:right w:val="none" w:sz="0" w:space="0" w:color="auto"/>
          </w:divBdr>
          <w:divsChild>
            <w:div w:id="1621037334">
              <w:marLeft w:val="200"/>
              <w:marRight w:val="100"/>
              <w:marTop w:val="100"/>
              <w:marBottom w:val="100"/>
              <w:divBdr>
                <w:top w:val="none" w:sz="0" w:space="0" w:color="auto"/>
                <w:left w:val="none" w:sz="0" w:space="0" w:color="auto"/>
                <w:bottom w:val="none" w:sz="0" w:space="0" w:color="auto"/>
                <w:right w:val="none" w:sz="0" w:space="0" w:color="auto"/>
              </w:divBdr>
              <w:divsChild>
                <w:div w:id="624238510">
                  <w:marLeft w:val="0"/>
                  <w:marRight w:val="0"/>
                  <w:marTop w:val="0"/>
                  <w:marBottom w:val="0"/>
                  <w:divBdr>
                    <w:top w:val="none" w:sz="0" w:space="0" w:color="auto"/>
                    <w:left w:val="none" w:sz="0" w:space="0" w:color="auto"/>
                    <w:bottom w:val="none" w:sz="0" w:space="0" w:color="auto"/>
                    <w:right w:val="none" w:sz="0" w:space="0" w:color="auto"/>
                  </w:divBdr>
                  <w:divsChild>
                    <w:div w:id="16614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Manager> </Manager>
  <Company>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EMEYER_FS</cp:lastModifiedBy>
  <cp:revision>2</cp:revision>
  <dcterms:created xsi:type="dcterms:W3CDTF">2009-04-24T04:23:00Z</dcterms:created>
  <dcterms:modified xsi:type="dcterms:W3CDTF">2009-04-24T04:23:00Z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ABAAVOAfoSrQoywywudgpq98F2nV3pvgJMVPxADAPeo8bS5YdGbSUpBaeGY9yDfGBy97</vt:lpwstr>
  </property>
  <property fmtid="{D5CDD505-2E9C-101B-9397-08002B2CF9AE}" pid="3" name="RESPONSE_SENDER_NAME">
    <vt:lpwstr>gAAAdya76B99d4hLGUR1rQ+8TxTv0GGEPdix</vt:lpwstr>
  </property>
  <property fmtid="{D5CDD505-2E9C-101B-9397-08002B2CF9AE}" pid="4" name="EMAIL_OWNER_ADDRESS">
    <vt:lpwstr>4AAAMz5NUQ6P8J9Ans7QbI/qe4j4ycOA7s28sc4SxXVKLiLYB/HoHF0y1Q==</vt:lpwstr>
  </property>
</Properties>
</file>